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B014" w14:textId="1BBB1EC6" w:rsidR="00AF4921" w:rsidRPr="00A15400" w:rsidRDefault="00380878" w:rsidP="00380878">
      <w:pPr>
        <w:suppressAutoHyphens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b)</w:t>
      </w:r>
    </w:p>
    <w:p w14:paraId="4A86A37A" w14:textId="77777777" w:rsidR="00AF4921" w:rsidRPr="004A3A28" w:rsidRDefault="00AF4921">
      <w:pPr>
        <w:jc w:val="center"/>
        <w:rPr>
          <w:rFonts w:ascii="Arial" w:hAnsi="Arial" w:cs="Arial"/>
          <w:i/>
          <w:iCs/>
        </w:rPr>
      </w:pPr>
      <w:r w:rsidRPr="004A3A28">
        <w:rPr>
          <w:rFonts w:ascii="Arial" w:hAnsi="Arial" w:cs="Arial"/>
          <w:i/>
          <w:iCs/>
        </w:rPr>
        <w:t xml:space="preserve">BANDO STRAORDINARIO PER LA CONCESSIONE DI CONTRIBUTI A PROGETTI DI PROMOZIONE DELLE IMPRESE IN OCCASIONE DELL'ESPOSIZIONE UNIVERSALE DI DUBAI 2020 </w:t>
      </w:r>
    </w:p>
    <w:p w14:paraId="6C588533" w14:textId="297D6489" w:rsidR="00F075EB" w:rsidRPr="004A3A28" w:rsidRDefault="00AF4921">
      <w:pPr>
        <w:jc w:val="center"/>
        <w:rPr>
          <w:rFonts w:ascii="Arial" w:eastAsia="Calibri" w:hAnsi="Arial" w:cs="Arial"/>
          <w:i/>
          <w:iCs/>
        </w:rPr>
      </w:pPr>
      <w:r w:rsidRPr="004A3A28">
        <w:rPr>
          <w:rFonts w:ascii="Arial" w:hAnsi="Arial" w:cs="Arial"/>
          <w:i/>
          <w:iCs/>
        </w:rPr>
        <w:t>(DGR 2325/2019 e ss.mm.)</w:t>
      </w:r>
    </w:p>
    <w:p w14:paraId="1AFAE792" w14:textId="1E8A67B0" w:rsidR="00F075EB" w:rsidRPr="00A15400" w:rsidRDefault="00FC68C4" w:rsidP="00EB43D8">
      <w:pPr>
        <w:shd w:val="clear" w:color="auto" w:fill="DBE5F1"/>
        <w:spacing w:after="120"/>
        <w:jc w:val="center"/>
        <w:rPr>
          <w:rStyle w:val="Carpredefinitoparagrafo1"/>
          <w:rFonts w:ascii="Arial" w:hAnsi="Arial" w:cs="Arial"/>
          <w:b/>
          <w:kern w:val="24"/>
        </w:rPr>
      </w:pPr>
      <w:r w:rsidRPr="00A15400">
        <w:rPr>
          <w:rStyle w:val="Carpredefinitoparagrafo1"/>
          <w:rFonts w:ascii="Arial" w:eastAsia="Calibri" w:hAnsi="Arial" w:cs="Arial"/>
          <w:b/>
          <w:kern w:val="24"/>
        </w:rPr>
        <w:t>RELAZIONE</w:t>
      </w:r>
      <w:r w:rsidR="00661078" w:rsidRPr="00A15400">
        <w:rPr>
          <w:rStyle w:val="Carpredefinitoparagrafo1"/>
          <w:rFonts w:ascii="Arial" w:eastAsia="Calibri" w:hAnsi="Arial" w:cs="Arial"/>
          <w:b/>
          <w:kern w:val="24"/>
        </w:rPr>
        <w:t xml:space="preserve"> FINALE SULLE ATTIVITA’ DI PROGETTO</w:t>
      </w:r>
    </w:p>
    <w:p w14:paraId="26929133" w14:textId="77777777" w:rsidR="00F2375C" w:rsidRPr="00A15400" w:rsidRDefault="00F2375C" w:rsidP="00F2375C">
      <w:pPr>
        <w:tabs>
          <w:tab w:val="left" w:pos="645"/>
        </w:tabs>
        <w:spacing w:before="240" w:after="60"/>
        <w:ind w:left="69" w:hanging="23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>La relazione va redatta tenuto conto di:</w:t>
      </w:r>
    </w:p>
    <w:p w14:paraId="5FD91E1A" w14:textId="77777777" w:rsidR="00F2375C" w:rsidRPr="00A15400" w:rsidRDefault="00F2375C" w:rsidP="00D96679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 w:line="240" w:lineRule="exact"/>
        <w:ind w:left="567" w:hanging="567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>quanto indicato nella sezione “Azioni” dello schema di compilazione della proposta di progetto in sede di candidatura al finanziamento</w:t>
      </w:r>
      <w:r w:rsidR="001169D1" w:rsidRPr="00A15400">
        <w:rPr>
          <w:rFonts w:ascii="Arial" w:eastAsia="Times New Roman" w:hAnsi="Arial" w:cs="Arial"/>
        </w:rPr>
        <w:t>;</w:t>
      </w:r>
    </w:p>
    <w:p w14:paraId="2764BDB6" w14:textId="77777777" w:rsidR="00F2375C" w:rsidRPr="00A15400" w:rsidRDefault="00F2375C" w:rsidP="00D96679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 w:line="240" w:lineRule="exact"/>
        <w:ind w:left="567" w:hanging="567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>eventuali modifiche progettuali approvate dalla Regione;</w:t>
      </w:r>
    </w:p>
    <w:p w14:paraId="5ECEC908" w14:textId="77777777" w:rsidR="00F2375C" w:rsidRPr="00A15400" w:rsidRDefault="00F2375C" w:rsidP="00D96679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 w:line="240" w:lineRule="exact"/>
        <w:ind w:left="567" w:hanging="567"/>
        <w:rPr>
          <w:rFonts w:ascii="Arial" w:eastAsia="Times New Roman" w:hAnsi="Arial" w:cs="Arial"/>
          <w:color w:val="000000"/>
        </w:rPr>
      </w:pPr>
      <w:r w:rsidRPr="00A15400">
        <w:rPr>
          <w:rFonts w:ascii="Arial" w:eastAsia="Times New Roman" w:hAnsi="Arial" w:cs="Arial"/>
        </w:rPr>
        <w:t>eventuali scostamenti in termini di riduzione delle spese previste, rispetto al cronoprogramma iniziale.</w:t>
      </w:r>
    </w:p>
    <w:p w14:paraId="3E03108C" w14:textId="0E0044BF" w:rsidR="00F075EB" w:rsidRPr="00A15400" w:rsidRDefault="00AF4921">
      <w:pPr>
        <w:tabs>
          <w:tab w:val="left" w:pos="645"/>
        </w:tabs>
        <w:spacing w:before="240" w:after="60"/>
        <w:ind w:left="69" w:hanging="23"/>
        <w:rPr>
          <w:rFonts w:ascii="Arial" w:eastAsia="Times New Roman" w:hAnsi="Arial" w:cs="Arial"/>
          <w:color w:val="000000"/>
        </w:rPr>
      </w:pPr>
      <w:r w:rsidRPr="00A15400">
        <w:rPr>
          <w:rFonts w:ascii="Arial" w:eastAsia="Times New Roman" w:hAnsi="Arial" w:cs="Arial"/>
          <w:color w:val="000000"/>
        </w:rPr>
        <w:t>L</w:t>
      </w:r>
      <w:r w:rsidR="00F075EB" w:rsidRPr="00A15400">
        <w:rPr>
          <w:rFonts w:ascii="Arial" w:eastAsia="Times New Roman" w:hAnsi="Arial" w:cs="Arial"/>
          <w:color w:val="000000"/>
        </w:rPr>
        <w:t>a relazione tecnica, a firma del legale rappresentante del Beneficiario, deve comprendere i seguenti contenuti:</w:t>
      </w:r>
    </w:p>
    <w:p w14:paraId="169EA021" w14:textId="5D7D05FA" w:rsidR="00DC389F" w:rsidRPr="00A15400" w:rsidRDefault="00AF4921" w:rsidP="009B5147">
      <w:pPr>
        <w:numPr>
          <w:ilvl w:val="0"/>
          <w:numId w:val="9"/>
        </w:numPr>
        <w:tabs>
          <w:tab w:val="left" w:pos="645"/>
        </w:tabs>
        <w:spacing w:before="240" w:after="240"/>
        <w:ind w:left="402" w:hanging="357"/>
        <w:rPr>
          <w:rFonts w:ascii="Arial" w:eastAsia="Times New Roman" w:hAnsi="Arial" w:cs="Arial"/>
          <w:b/>
          <w:bCs/>
          <w:color w:val="000000"/>
        </w:rPr>
      </w:pPr>
      <w:r w:rsidRPr="00A15400">
        <w:rPr>
          <w:rFonts w:ascii="Arial" w:eastAsia="Times New Roman" w:hAnsi="Arial" w:cs="Arial"/>
          <w:b/>
          <w:bCs/>
          <w:color w:val="000000"/>
        </w:rPr>
        <w:t xml:space="preserve">Descrizione </w:t>
      </w:r>
      <w:r w:rsidR="00F075EB" w:rsidRPr="00A15400">
        <w:rPr>
          <w:rFonts w:ascii="Arial" w:eastAsia="Times New Roman" w:hAnsi="Arial" w:cs="Arial"/>
          <w:b/>
          <w:bCs/>
          <w:color w:val="000000"/>
        </w:rPr>
        <w:t>de</w:t>
      </w:r>
      <w:r w:rsidRPr="00A15400">
        <w:rPr>
          <w:rFonts w:ascii="Arial" w:eastAsia="Times New Roman" w:hAnsi="Arial" w:cs="Arial"/>
          <w:b/>
          <w:bCs/>
          <w:color w:val="000000"/>
        </w:rPr>
        <w:t>lle attività</w:t>
      </w:r>
      <w:r w:rsidR="00F075EB" w:rsidRPr="00A15400">
        <w:rPr>
          <w:rFonts w:ascii="Arial" w:eastAsia="Times New Roman" w:hAnsi="Arial" w:cs="Arial"/>
          <w:b/>
          <w:bCs/>
          <w:color w:val="000000"/>
        </w:rPr>
        <w:t xml:space="preserve"> realizzat</w:t>
      </w:r>
      <w:r w:rsidRPr="00A15400">
        <w:rPr>
          <w:rFonts w:ascii="Arial" w:eastAsia="Times New Roman" w:hAnsi="Arial" w:cs="Arial"/>
          <w:b/>
          <w:bCs/>
          <w:color w:val="000000"/>
        </w:rPr>
        <w:t>e: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701"/>
        <w:gridCol w:w="1487"/>
        <w:gridCol w:w="2352"/>
      </w:tblGrid>
      <w:tr w:rsidR="00AF4921" w:rsidRPr="00A15400" w14:paraId="23DF9F55" w14:textId="77777777" w:rsidTr="00FC5DE2">
        <w:trPr>
          <w:jc w:val="center"/>
        </w:trPr>
        <w:tc>
          <w:tcPr>
            <w:tcW w:w="4713" w:type="dxa"/>
            <w:shd w:val="clear" w:color="auto" w:fill="auto"/>
            <w:vAlign w:val="center"/>
          </w:tcPr>
          <w:p w14:paraId="0FA97854" w14:textId="28B6A2A7" w:rsidR="00AF4921" w:rsidRPr="00A15400" w:rsidRDefault="00AF4921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5400">
              <w:rPr>
                <w:rFonts w:ascii="Arial" w:eastAsia="Times New Roman" w:hAnsi="Arial" w:cs="Arial"/>
                <w:color w:val="000000"/>
              </w:rPr>
              <w:t>Descrizione delle attività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9F16C" w14:textId="6049DC8A" w:rsidR="00AF4921" w:rsidRPr="00A15400" w:rsidRDefault="00AF4921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5400">
              <w:rPr>
                <w:rFonts w:ascii="Arial" w:eastAsia="Times New Roman" w:hAnsi="Arial" w:cs="Arial"/>
                <w:color w:val="000000"/>
              </w:rPr>
              <w:t>Spesa prevista e approvata (da progetto presentato)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82FC44E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5400">
              <w:rPr>
                <w:rFonts w:ascii="Arial" w:eastAsia="Times New Roman" w:hAnsi="Arial" w:cs="Arial"/>
                <w:color w:val="000000"/>
              </w:rPr>
              <w:t>Spesa sostenuta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B8AB8C8" w14:textId="611B6206" w:rsidR="00AF4921" w:rsidRPr="00A15400" w:rsidRDefault="00AF4921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5400">
              <w:rPr>
                <w:rFonts w:ascii="Arial" w:eastAsia="Times New Roman" w:hAnsi="Arial" w:cs="Arial"/>
                <w:color w:val="000000"/>
              </w:rPr>
              <w:t>Motivazione degli eventuali scostamenti</w:t>
            </w:r>
          </w:p>
        </w:tc>
      </w:tr>
      <w:tr w:rsidR="00AF4921" w:rsidRPr="00A15400" w14:paraId="3746CC49" w14:textId="77777777" w:rsidTr="00FC5DE2">
        <w:trPr>
          <w:trHeight w:val="1811"/>
          <w:jc w:val="center"/>
        </w:trPr>
        <w:tc>
          <w:tcPr>
            <w:tcW w:w="4713" w:type="dxa"/>
            <w:shd w:val="clear" w:color="auto" w:fill="auto"/>
          </w:tcPr>
          <w:p w14:paraId="560119DE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4A3F68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526F1F85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shd w:val="clear" w:color="auto" w:fill="auto"/>
          </w:tcPr>
          <w:p w14:paraId="0C1907A4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4921" w:rsidRPr="00A15400" w14:paraId="5BC25D93" w14:textId="77777777" w:rsidTr="00FC5DE2">
        <w:trPr>
          <w:trHeight w:val="2126"/>
          <w:jc w:val="center"/>
        </w:trPr>
        <w:tc>
          <w:tcPr>
            <w:tcW w:w="4713" w:type="dxa"/>
            <w:shd w:val="clear" w:color="auto" w:fill="auto"/>
          </w:tcPr>
          <w:p w14:paraId="31F6B6D9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0D177B9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5EEAECB1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shd w:val="clear" w:color="auto" w:fill="auto"/>
          </w:tcPr>
          <w:p w14:paraId="75871F22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4921" w:rsidRPr="00A15400" w14:paraId="40F61F28" w14:textId="77777777" w:rsidTr="00FC5DE2">
        <w:trPr>
          <w:trHeight w:val="2053"/>
          <w:jc w:val="center"/>
        </w:trPr>
        <w:tc>
          <w:tcPr>
            <w:tcW w:w="4713" w:type="dxa"/>
            <w:shd w:val="clear" w:color="auto" w:fill="auto"/>
          </w:tcPr>
          <w:p w14:paraId="4C233EA1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F2686FE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0415BCAE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shd w:val="clear" w:color="auto" w:fill="auto"/>
          </w:tcPr>
          <w:p w14:paraId="50F4232C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4921" w:rsidRPr="00A15400" w14:paraId="065480A3" w14:textId="77777777" w:rsidTr="00FC5DE2">
        <w:trPr>
          <w:trHeight w:val="2028"/>
          <w:jc w:val="center"/>
        </w:trPr>
        <w:tc>
          <w:tcPr>
            <w:tcW w:w="4713" w:type="dxa"/>
            <w:shd w:val="clear" w:color="auto" w:fill="auto"/>
          </w:tcPr>
          <w:p w14:paraId="4B557590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88C015C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1E1CFD6B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2" w:type="dxa"/>
            <w:shd w:val="clear" w:color="auto" w:fill="auto"/>
          </w:tcPr>
          <w:p w14:paraId="5932A0ED" w14:textId="77777777" w:rsidR="00AF4921" w:rsidRPr="00A15400" w:rsidRDefault="00AF4921" w:rsidP="002E10AE">
            <w:pPr>
              <w:tabs>
                <w:tab w:val="left" w:pos="645"/>
              </w:tabs>
              <w:spacing w:before="240" w:after="6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D7AD33" w14:textId="77777777" w:rsidR="007B7541" w:rsidRPr="00A15400" w:rsidRDefault="007B7541" w:rsidP="007B7541">
      <w:pPr>
        <w:tabs>
          <w:tab w:val="left" w:pos="645"/>
        </w:tabs>
        <w:spacing w:before="240" w:after="60"/>
        <w:ind w:left="46"/>
        <w:rPr>
          <w:rFonts w:ascii="Arial" w:eastAsia="Times New Roman" w:hAnsi="Arial" w:cs="Arial"/>
          <w:color w:val="000000"/>
        </w:rPr>
      </w:pPr>
    </w:p>
    <w:p w14:paraId="571C8260" w14:textId="5FAB835A" w:rsidR="00F075EB" w:rsidRPr="00A15400" w:rsidRDefault="00F2375C" w:rsidP="009B5147">
      <w:pPr>
        <w:tabs>
          <w:tab w:val="left" w:pos="645"/>
        </w:tabs>
        <w:spacing w:before="240" w:after="240"/>
        <w:ind w:left="68" w:hanging="23"/>
        <w:rPr>
          <w:rFonts w:ascii="Arial" w:hAnsi="Arial" w:cs="Arial"/>
          <w:b/>
          <w:bCs/>
        </w:rPr>
      </w:pPr>
      <w:r w:rsidRPr="00A15400">
        <w:rPr>
          <w:rFonts w:ascii="Arial" w:eastAsia="Times New Roman" w:hAnsi="Arial" w:cs="Arial"/>
          <w:b/>
          <w:bCs/>
          <w:color w:val="000000"/>
        </w:rPr>
        <w:t>2</w:t>
      </w:r>
      <w:r w:rsidR="00F075EB" w:rsidRPr="00A15400">
        <w:rPr>
          <w:rFonts w:ascii="Arial" w:eastAsia="Times New Roman" w:hAnsi="Arial" w:cs="Arial"/>
          <w:b/>
          <w:bCs/>
          <w:color w:val="000000"/>
        </w:rPr>
        <w:t xml:space="preserve">) </w:t>
      </w:r>
      <w:r w:rsidR="00213A18" w:rsidRPr="00A15400">
        <w:rPr>
          <w:rFonts w:ascii="Arial" w:eastAsia="Times New Roman" w:hAnsi="Arial" w:cs="Arial"/>
          <w:b/>
          <w:bCs/>
          <w:color w:val="000000"/>
        </w:rPr>
        <w:t>O</w:t>
      </w:r>
      <w:r w:rsidR="00F075EB" w:rsidRPr="00A15400">
        <w:rPr>
          <w:rFonts w:ascii="Arial" w:eastAsia="Times New Roman" w:hAnsi="Arial" w:cs="Arial"/>
          <w:b/>
          <w:bCs/>
          <w:color w:val="000000"/>
        </w:rPr>
        <w:t>biettivi raggiunti</w:t>
      </w:r>
      <w:r w:rsidRPr="00A15400">
        <w:rPr>
          <w:rFonts w:ascii="Arial" w:eastAsia="Times New Roman" w:hAnsi="Arial" w:cs="Arial"/>
          <w:b/>
          <w:bCs/>
          <w:color w:val="000000"/>
        </w:rPr>
        <w:t xml:space="preserve"> ed eventuali criticità riscontrate</w:t>
      </w:r>
      <w:r w:rsidR="00F44F45" w:rsidRPr="00A15400">
        <w:rPr>
          <w:rFonts w:ascii="Arial" w:eastAsia="Times New Roman" w:hAnsi="Arial" w:cs="Arial"/>
          <w:b/>
          <w:bCs/>
          <w:color w:val="00000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4F45" w:rsidRPr="00A15400" w14:paraId="6E9BD8CA" w14:textId="77777777" w:rsidTr="00A15400">
        <w:trPr>
          <w:trHeight w:val="4896"/>
        </w:trPr>
        <w:tc>
          <w:tcPr>
            <w:tcW w:w="10173" w:type="dxa"/>
            <w:shd w:val="clear" w:color="auto" w:fill="auto"/>
          </w:tcPr>
          <w:p w14:paraId="7BC278A9" w14:textId="77777777" w:rsidR="00F44F45" w:rsidRPr="00A15400" w:rsidRDefault="00F44F45" w:rsidP="002E10AE">
            <w:pPr>
              <w:tabs>
                <w:tab w:val="left" w:pos="645"/>
              </w:tabs>
              <w:spacing w:before="240" w:after="60"/>
              <w:ind w:left="69" w:hanging="23"/>
              <w:rPr>
                <w:rFonts w:ascii="Arial" w:eastAsia="Times New Roman" w:hAnsi="Arial" w:cs="Arial"/>
              </w:rPr>
            </w:pPr>
          </w:p>
        </w:tc>
      </w:tr>
    </w:tbl>
    <w:p w14:paraId="704DAA85" w14:textId="77777777" w:rsidR="00FC1722" w:rsidRPr="00A15400" w:rsidRDefault="00FC1722" w:rsidP="009B5147">
      <w:pPr>
        <w:spacing w:before="120" w:after="120"/>
        <w:rPr>
          <w:rFonts w:ascii="Arial" w:eastAsia="Times New Roman" w:hAnsi="Arial" w:cs="Arial"/>
        </w:rPr>
      </w:pPr>
    </w:p>
    <w:p w14:paraId="6E939AA3" w14:textId="5DBC6F7E" w:rsidR="004471BC" w:rsidRPr="00A15400" w:rsidRDefault="00F2375C" w:rsidP="009B5147">
      <w:pPr>
        <w:spacing w:before="120" w:after="120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>A</w:t>
      </w:r>
      <w:r w:rsidR="004471BC" w:rsidRPr="00A15400">
        <w:rPr>
          <w:rFonts w:ascii="Arial" w:eastAsia="Times New Roman" w:hAnsi="Arial" w:cs="Arial"/>
        </w:rPr>
        <w:t xml:space="preserve">lla relazione deve essere allegata </w:t>
      </w:r>
      <w:r w:rsidR="00AF4921" w:rsidRPr="00A15400">
        <w:rPr>
          <w:rFonts w:ascii="Arial" w:eastAsia="Times New Roman" w:hAnsi="Arial" w:cs="Arial"/>
        </w:rPr>
        <w:t xml:space="preserve">tutta la documentazione, anche fotografica, </w:t>
      </w:r>
      <w:r w:rsidR="004471BC" w:rsidRPr="00A15400">
        <w:rPr>
          <w:rFonts w:ascii="Arial" w:eastAsia="Times New Roman" w:hAnsi="Arial" w:cs="Arial"/>
        </w:rPr>
        <w:t xml:space="preserve">a supporto della </w:t>
      </w:r>
      <w:r w:rsidR="00AF4921" w:rsidRPr="00A15400">
        <w:rPr>
          <w:rFonts w:ascii="Arial" w:eastAsia="Times New Roman" w:hAnsi="Arial" w:cs="Arial"/>
        </w:rPr>
        <w:t>dimostrazione delle attività svolte</w:t>
      </w:r>
    </w:p>
    <w:p w14:paraId="21EE05C9" w14:textId="77777777" w:rsidR="00571CAF" w:rsidRPr="00A15400" w:rsidRDefault="00571CAF" w:rsidP="009B5147">
      <w:pPr>
        <w:spacing w:before="120" w:after="120"/>
        <w:rPr>
          <w:rFonts w:ascii="Arial" w:hAnsi="Arial" w:cs="Arial"/>
        </w:rPr>
      </w:pPr>
    </w:p>
    <w:p w14:paraId="4360B913" w14:textId="77777777" w:rsidR="00571CAF" w:rsidRPr="00A15400" w:rsidRDefault="00571CAF" w:rsidP="009B5147">
      <w:pPr>
        <w:tabs>
          <w:tab w:val="left" w:pos="645"/>
        </w:tabs>
        <w:spacing w:before="120" w:after="120"/>
        <w:ind w:left="69" w:hanging="23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>Data e luogo ....................…..........….</w:t>
      </w:r>
      <w:r w:rsidRPr="00A15400">
        <w:rPr>
          <w:rFonts w:ascii="Arial" w:eastAsia="Times New Roman" w:hAnsi="Arial" w:cs="Arial"/>
        </w:rPr>
        <w:tab/>
      </w:r>
    </w:p>
    <w:p w14:paraId="70A8EB8F" w14:textId="2FB79BCC" w:rsidR="00571CAF" w:rsidRPr="00A15400" w:rsidRDefault="00571CAF" w:rsidP="00571CAF">
      <w:pPr>
        <w:tabs>
          <w:tab w:val="left" w:pos="284"/>
        </w:tabs>
        <w:spacing w:line="340" w:lineRule="exact"/>
        <w:jc w:val="both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 xml:space="preserve">    </w:t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  <w:t xml:space="preserve">        </w:t>
      </w:r>
      <w:r w:rsidR="00906858" w:rsidRPr="00A15400">
        <w:rPr>
          <w:rFonts w:ascii="Arial" w:eastAsia="Times New Roman" w:hAnsi="Arial" w:cs="Arial"/>
        </w:rPr>
        <w:tab/>
        <w:t xml:space="preserve">     Firma</w:t>
      </w:r>
    </w:p>
    <w:p w14:paraId="1252DF8E" w14:textId="10B99251" w:rsidR="00571CAF" w:rsidRPr="00A15400" w:rsidRDefault="00571CAF" w:rsidP="001E4483">
      <w:pPr>
        <w:tabs>
          <w:tab w:val="left" w:pos="284"/>
        </w:tabs>
        <w:spacing w:line="340" w:lineRule="exact"/>
        <w:jc w:val="both"/>
        <w:rPr>
          <w:rFonts w:ascii="Arial" w:eastAsia="Times New Roman" w:hAnsi="Arial" w:cs="Arial"/>
        </w:rPr>
      </w:pP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Pr="00A15400">
        <w:rPr>
          <w:rFonts w:ascii="Arial" w:eastAsia="Times New Roman" w:hAnsi="Arial" w:cs="Arial"/>
        </w:rPr>
        <w:tab/>
      </w:r>
      <w:r w:rsidR="00850719">
        <w:rPr>
          <w:rFonts w:ascii="Arial" w:eastAsia="Times New Roman" w:hAnsi="Arial" w:cs="Arial"/>
        </w:rPr>
        <w:tab/>
      </w:r>
      <w:r w:rsidR="00850719">
        <w:rPr>
          <w:rFonts w:ascii="Arial" w:eastAsia="Times New Roman" w:hAnsi="Arial" w:cs="Arial"/>
        </w:rPr>
        <w:tab/>
      </w:r>
      <w:r w:rsidR="00850719">
        <w:rPr>
          <w:rFonts w:ascii="Arial" w:eastAsia="Times New Roman" w:hAnsi="Arial" w:cs="Arial"/>
        </w:rPr>
        <w:tab/>
        <w:t xml:space="preserve">     </w:t>
      </w:r>
      <w:r w:rsidRPr="00A15400">
        <w:rPr>
          <w:rFonts w:ascii="Arial" w:eastAsia="Times New Roman" w:hAnsi="Arial" w:cs="Arial"/>
        </w:rPr>
        <w:t>___________________________</w:t>
      </w:r>
    </w:p>
    <w:sectPr w:rsidR="00571CAF" w:rsidRPr="00A15400">
      <w:headerReference w:type="default" r:id="rId10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7369" w14:textId="77777777" w:rsidR="006257C7" w:rsidRDefault="006257C7" w:rsidP="00380878">
      <w:pPr>
        <w:spacing w:after="0" w:line="240" w:lineRule="auto"/>
      </w:pPr>
      <w:r>
        <w:separator/>
      </w:r>
    </w:p>
  </w:endnote>
  <w:endnote w:type="continuationSeparator" w:id="0">
    <w:p w14:paraId="7D3D9987" w14:textId="77777777" w:rsidR="006257C7" w:rsidRDefault="006257C7" w:rsidP="0038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charset w:val="00"/>
    <w:family w:val="roman"/>
    <w:pitch w:val="default"/>
  </w:font>
  <w:font w:name="CourierNew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EUAlbertina">
    <w:altName w:val="EU Albertin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17DC" w14:textId="77777777" w:rsidR="006257C7" w:rsidRDefault="006257C7" w:rsidP="00380878">
      <w:pPr>
        <w:spacing w:after="0" w:line="240" w:lineRule="auto"/>
      </w:pPr>
      <w:r>
        <w:separator/>
      </w:r>
    </w:p>
  </w:footnote>
  <w:footnote w:type="continuationSeparator" w:id="0">
    <w:p w14:paraId="0EE10684" w14:textId="77777777" w:rsidR="006257C7" w:rsidRDefault="006257C7" w:rsidP="0038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638" w14:textId="06BE83D7" w:rsidR="00380878" w:rsidRDefault="00380878">
    <w:pPr>
      <w:pStyle w:val="Intestazione"/>
    </w:pPr>
    <w:r>
      <w:t xml:space="preserve">                                                       </w:t>
    </w:r>
    <w:r>
      <w:rPr>
        <w:noProof/>
      </w:rPr>
    </w:r>
    <w:r>
      <w:pict w14:anchorId="67540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184.5pt;height:37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cs="Courier New"/>
        <w:color w:val="000000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egoe U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CE5894"/>
    <w:multiLevelType w:val="hybridMultilevel"/>
    <w:tmpl w:val="EBE8D60C"/>
    <w:lvl w:ilvl="0" w:tplc="AB08E3D4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40746B3E"/>
    <w:multiLevelType w:val="hybridMultilevel"/>
    <w:tmpl w:val="A9F83B0A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BB7"/>
    <w:multiLevelType w:val="hybridMultilevel"/>
    <w:tmpl w:val="52F05AB4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5F3"/>
    <w:multiLevelType w:val="hybridMultilevel"/>
    <w:tmpl w:val="05F02D72"/>
    <w:lvl w:ilvl="0" w:tplc="E8F45AE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2163A8"/>
    <w:multiLevelType w:val="hybridMultilevel"/>
    <w:tmpl w:val="FA181D20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73"/>
    <w:rsid w:val="00057362"/>
    <w:rsid w:val="000722E3"/>
    <w:rsid w:val="00083861"/>
    <w:rsid w:val="00084A23"/>
    <w:rsid w:val="0009016F"/>
    <w:rsid w:val="00091128"/>
    <w:rsid w:val="000B2255"/>
    <w:rsid w:val="000C412E"/>
    <w:rsid w:val="000D2EC0"/>
    <w:rsid w:val="001024C0"/>
    <w:rsid w:val="001132BD"/>
    <w:rsid w:val="001169D1"/>
    <w:rsid w:val="0017532B"/>
    <w:rsid w:val="001E4483"/>
    <w:rsid w:val="001E5487"/>
    <w:rsid w:val="00213A18"/>
    <w:rsid w:val="00214154"/>
    <w:rsid w:val="002274A6"/>
    <w:rsid w:val="0026587B"/>
    <w:rsid w:val="00286433"/>
    <w:rsid w:val="002D5C29"/>
    <w:rsid w:val="002E10AE"/>
    <w:rsid w:val="00301719"/>
    <w:rsid w:val="003203B7"/>
    <w:rsid w:val="00380878"/>
    <w:rsid w:val="00391611"/>
    <w:rsid w:val="003F56DF"/>
    <w:rsid w:val="004138A4"/>
    <w:rsid w:val="00422201"/>
    <w:rsid w:val="00441D62"/>
    <w:rsid w:val="0044633A"/>
    <w:rsid w:val="004471BC"/>
    <w:rsid w:val="004A09E3"/>
    <w:rsid w:val="004A3A28"/>
    <w:rsid w:val="004A5B30"/>
    <w:rsid w:val="004B08C8"/>
    <w:rsid w:val="004E01C0"/>
    <w:rsid w:val="00505CE7"/>
    <w:rsid w:val="00571CAF"/>
    <w:rsid w:val="005864AC"/>
    <w:rsid w:val="005A5A3D"/>
    <w:rsid w:val="005D137C"/>
    <w:rsid w:val="005E0746"/>
    <w:rsid w:val="005F4CB3"/>
    <w:rsid w:val="006257C7"/>
    <w:rsid w:val="00633415"/>
    <w:rsid w:val="00641396"/>
    <w:rsid w:val="00653A2C"/>
    <w:rsid w:val="00661078"/>
    <w:rsid w:val="00676BE5"/>
    <w:rsid w:val="00686194"/>
    <w:rsid w:val="00687DFC"/>
    <w:rsid w:val="006B2B02"/>
    <w:rsid w:val="006C520B"/>
    <w:rsid w:val="006C601F"/>
    <w:rsid w:val="006D2A98"/>
    <w:rsid w:val="00700C49"/>
    <w:rsid w:val="00774214"/>
    <w:rsid w:val="007B7541"/>
    <w:rsid w:val="007C22E9"/>
    <w:rsid w:val="007D4807"/>
    <w:rsid w:val="007F076D"/>
    <w:rsid w:val="0082083E"/>
    <w:rsid w:val="00833A9F"/>
    <w:rsid w:val="0084346B"/>
    <w:rsid w:val="00850719"/>
    <w:rsid w:val="00897E89"/>
    <w:rsid w:val="008A311E"/>
    <w:rsid w:val="008A5CE7"/>
    <w:rsid w:val="008C1719"/>
    <w:rsid w:val="008D4E72"/>
    <w:rsid w:val="008F17FB"/>
    <w:rsid w:val="00906858"/>
    <w:rsid w:val="00945B86"/>
    <w:rsid w:val="009619FD"/>
    <w:rsid w:val="00981817"/>
    <w:rsid w:val="009B5147"/>
    <w:rsid w:val="009C2C59"/>
    <w:rsid w:val="009F7FC5"/>
    <w:rsid w:val="00A15400"/>
    <w:rsid w:val="00A2122F"/>
    <w:rsid w:val="00A254FD"/>
    <w:rsid w:val="00A35A14"/>
    <w:rsid w:val="00A37547"/>
    <w:rsid w:val="00AA1E3F"/>
    <w:rsid w:val="00AC6573"/>
    <w:rsid w:val="00AF4921"/>
    <w:rsid w:val="00B20164"/>
    <w:rsid w:val="00B26F62"/>
    <w:rsid w:val="00B603A7"/>
    <w:rsid w:val="00BB023C"/>
    <w:rsid w:val="00BC00D0"/>
    <w:rsid w:val="00BE0ACD"/>
    <w:rsid w:val="00C00C10"/>
    <w:rsid w:val="00C176BC"/>
    <w:rsid w:val="00C27C9A"/>
    <w:rsid w:val="00C37E03"/>
    <w:rsid w:val="00C508BF"/>
    <w:rsid w:val="00CA6ED4"/>
    <w:rsid w:val="00CE2883"/>
    <w:rsid w:val="00CE3D6D"/>
    <w:rsid w:val="00CE7587"/>
    <w:rsid w:val="00D4509F"/>
    <w:rsid w:val="00D50952"/>
    <w:rsid w:val="00D84A78"/>
    <w:rsid w:val="00D96679"/>
    <w:rsid w:val="00DA6DC6"/>
    <w:rsid w:val="00DC389F"/>
    <w:rsid w:val="00DD5EFB"/>
    <w:rsid w:val="00DD603B"/>
    <w:rsid w:val="00DE239F"/>
    <w:rsid w:val="00E568CD"/>
    <w:rsid w:val="00E729D3"/>
    <w:rsid w:val="00EB2722"/>
    <w:rsid w:val="00EB43D8"/>
    <w:rsid w:val="00F075EB"/>
    <w:rsid w:val="00F153BD"/>
    <w:rsid w:val="00F2375C"/>
    <w:rsid w:val="00F33590"/>
    <w:rsid w:val="00F44F45"/>
    <w:rsid w:val="00FA1F3A"/>
    <w:rsid w:val="00FC1722"/>
    <w:rsid w:val="00FC5DE2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B9AC55"/>
  <w15:chartTrackingRefBased/>
  <w15:docId w15:val="{7A4F8CE7-B2B4-4E07-8681-4A9BE7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Textbody"/>
    <w:link w:val="Titolo1Carattere"/>
    <w:qFormat/>
    <w:rsid w:val="00091128"/>
    <w:pPr>
      <w:autoSpaceDN w:val="0"/>
      <w:spacing w:after="0" w:line="240" w:lineRule="auto"/>
      <w:textAlignment w:val="auto"/>
      <w:outlineLvl w:val="0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ucida Bright" w:eastAsia="Times New Roman" w:hAnsi="Lucida Bright" w:cs="Segoe U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Lucida Bright" w:eastAsia="Times New Roman" w:hAnsi="Lucida Bright" w:cs="Segoe UI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Garamond" w:hAnsi="Garamond" w:cs="Garamond"/>
      <w:sz w:val="23"/>
      <w:szCs w:val="23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19z1">
    <w:name w:val="WW8Num19z1"/>
    <w:rPr>
      <w:color w:val="000000"/>
      <w:position w:val="0"/>
      <w:sz w:val="24"/>
      <w:vertAlign w:val="baseli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color w:val="000000"/>
      <w:sz w:val="22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33z1">
    <w:name w:val="WW8Num33z1"/>
    <w:rPr>
      <w:color w:val="000000"/>
      <w:position w:val="0"/>
      <w:sz w:val="24"/>
      <w:vertAlign w:val="baseli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36z1">
    <w:name w:val="WW8Num36z1"/>
    <w:rPr>
      <w:color w:val="000000"/>
      <w:position w:val="0"/>
      <w:sz w:val="24"/>
      <w:vertAlign w:val="baseli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Calibri" w:hAnsi="Symbol" w:cs="Symbol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45z1">
    <w:name w:val="WW8Num45z1"/>
    <w:rPr>
      <w:color w:val="000000"/>
      <w:position w:val="0"/>
      <w:sz w:val="24"/>
      <w:vertAlign w:val="baseli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ヒラギノ角ゴ Pro W3"/>
      <w:b/>
      <w:bCs/>
      <w:i/>
      <w:color w:val="000000"/>
      <w:szCs w:val="20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IntestazioneCarattere">
    <w:name w:val="Intestazione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Numeropagina2">
    <w:name w:val="Numero pagina2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Unknown0">
    <w:name w:val="Unknown 0"/>
  </w:style>
  <w:style w:type="character" w:customStyle="1" w:styleId="Unknown1">
    <w:name w:val="Unknown 1"/>
    <w:rPr>
      <w:sz w:val="20"/>
    </w:rPr>
  </w:style>
  <w:style w:type="character" w:customStyle="1" w:styleId="Unknown2">
    <w:name w:val="Unknown 2"/>
  </w:style>
  <w:style w:type="character" w:customStyle="1" w:styleId="Unknown3">
    <w:name w:val="Unknown 3"/>
    <w:rPr>
      <w:sz w:val="20"/>
    </w:rPr>
  </w:style>
  <w:style w:type="character" w:customStyle="1" w:styleId="Unknown4">
    <w:name w:val="Unknown 4"/>
  </w:style>
  <w:style w:type="character" w:customStyle="1" w:styleId="Numeropagina1">
    <w:name w:val="Numero pagina1"/>
    <w:rPr>
      <w:color w:val="000000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rFonts w:cs="Times New Roman"/>
      <w:position w:val="16"/>
      <w:sz w:val="16"/>
    </w:rPr>
  </w:style>
  <w:style w:type="character" w:customStyle="1" w:styleId="TestonotaapidipaginaCarattere">
    <w:name w:val="Testo nota a piè di pagina Carattere"/>
  </w:style>
  <w:style w:type="character" w:customStyle="1" w:styleId="Titolo1Carattere">
    <w:name w:val="Titolo 1 Carattere"/>
    <w:link w:val="Titolo1"/>
    <w:rPr>
      <w:rFonts w:ascii="Arial" w:hAnsi="Arial" w:cs="Arial"/>
      <w:b/>
      <w:sz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Corpodeltesto3Carattere">
    <w:name w:val="Corpo del testo 3 Carattere"/>
    <w:rPr>
      <w:sz w:val="24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azioniverbali">
    <w:name w:val="azioni_verbali"/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shd w:val="clear" w:color="auto" w:fill="000080"/>
    </w:rPr>
  </w:style>
  <w:style w:type="character" w:customStyle="1" w:styleId="WW-Caratteredellanota">
    <w:name w:val="WW-Carattere della nota"/>
  </w:style>
  <w:style w:type="character" w:styleId="Rimandonotaapidipagina">
    <w:name w:val="footnote reference"/>
    <w:rPr>
      <w:position w:val="16"/>
      <w:sz w:val="16"/>
    </w:rPr>
  </w:style>
  <w:style w:type="character" w:customStyle="1" w:styleId="Caratterenotadichiusura">
    <w:name w:val="Carattere nota di chiusura"/>
    <w:rPr>
      <w:position w:val="16"/>
      <w:sz w:val="16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Lucida Bright" w:eastAsia="Segoe UI" w:hAnsi="Lucida Bright" w:cs="Lucida Bright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3LVL1">
    <w:name w:val="WW_CharLFO3LVL1"/>
    <w:rPr>
      <w:rFonts w:ascii="Lucida Bright" w:eastAsia="Times New Roman" w:hAnsi="Lucida Bright" w:cs="Segoe UI"/>
      <w:sz w:val="22"/>
      <w:szCs w:val="22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LVL1">
    <w:name w:val="WW_CharLFO5LVL1"/>
    <w:rPr>
      <w:rFonts w:ascii="Times New Roman" w:hAnsi="Times New Roman" w:cs="Times New Roman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6LVL2">
    <w:name w:val="WW_CharLFO6LVL2"/>
    <w:rPr>
      <w:rFonts w:ascii="Arial" w:hAnsi="Arial" w:cs="Arial"/>
      <w:sz w:val="22"/>
      <w:szCs w:val="22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Times New Roman" w:hAnsi="Times New Roman" w:cs="Times New Roman"/>
    </w:rPr>
  </w:style>
  <w:style w:type="character" w:customStyle="1" w:styleId="WWCharLFO8LVL1">
    <w:name w:val="WW_CharLFO8LVL1"/>
    <w:rPr>
      <w:rFonts w:ascii="Lucida Bright" w:eastAsia="Times New Roman" w:hAnsi="Lucida Bright" w:cs="Segoe UI"/>
      <w:sz w:val="22"/>
      <w:szCs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10LVL1">
    <w:name w:val="WW_CharLFO10LVL1"/>
    <w:rPr>
      <w:rFonts w:ascii="Garamond" w:hAnsi="Garamond" w:cs="Garamond"/>
      <w:sz w:val="23"/>
      <w:szCs w:val="23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eastAsia="Times New Roman" w:hAnsi="Symbol" w:cs="Symbol"/>
      <w:sz w:val="22"/>
      <w:szCs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eastAsia="Times New Roman" w:hAnsi="Symbol" w:cs="Symbol"/>
      <w:sz w:val="22"/>
      <w:szCs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eastAsia="Times New Roman" w:hAnsi="Symbol" w:cs="Symbol"/>
      <w:sz w:val="22"/>
      <w:szCs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19LVL2">
    <w:name w:val="WW_CharLFO19LVL2"/>
    <w:rPr>
      <w:color w:val="000000"/>
      <w:position w:val="0"/>
      <w:sz w:val="24"/>
      <w:vertAlign w:val="baseline"/>
    </w:rPr>
  </w:style>
  <w:style w:type="character" w:customStyle="1" w:styleId="WWCharLFO19LVL3">
    <w:name w:val="WW_CharLFO19LVL3"/>
    <w:rPr>
      <w:color w:val="000000"/>
      <w:position w:val="0"/>
      <w:sz w:val="24"/>
      <w:vertAlign w:val="baseline"/>
    </w:rPr>
  </w:style>
  <w:style w:type="character" w:customStyle="1" w:styleId="WWCharLFO19LVL4">
    <w:name w:val="WW_CharLFO19LVL4"/>
    <w:rPr>
      <w:color w:val="000000"/>
      <w:position w:val="0"/>
      <w:sz w:val="24"/>
      <w:vertAlign w:val="baseline"/>
    </w:rPr>
  </w:style>
  <w:style w:type="character" w:customStyle="1" w:styleId="WWCharLFO19LVL5">
    <w:name w:val="WW_CharLFO19LVL5"/>
    <w:rPr>
      <w:color w:val="000000"/>
      <w:position w:val="0"/>
      <w:sz w:val="24"/>
      <w:vertAlign w:val="baseline"/>
    </w:rPr>
  </w:style>
  <w:style w:type="character" w:customStyle="1" w:styleId="WWCharLFO19LVL6">
    <w:name w:val="WW_CharLFO19LVL6"/>
    <w:rPr>
      <w:color w:val="000000"/>
      <w:position w:val="0"/>
      <w:sz w:val="24"/>
      <w:vertAlign w:val="baseline"/>
    </w:rPr>
  </w:style>
  <w:style w:type="character" w:customStyle="1" w:styleId="WWCharLFO19LVL7">
    <w:name w:val="WW_CharLFO19LVL7"/>
    <w:rPr>
      <w:color w:val="000000"/>
      <w:position w:val="0"/>
      <w:sz w:val="24"/>
      <w:vertAlign w:val="baseline"/>
    </w:rPr>
  </w:style>
  <w:style w:type="character" w:customStyle="1" w:styleId="WWCharLFO19LVL8">
    <w:name w:val="WW_CharLFO19LVL8"/>
    <w:rPr>
      <w:color w:val="000000"/>
      <w:position w:val="0"/>
      <w:sz w:val="24"/>
      <w:vertAlign w:val="baseline"/>
    </w:rPr>
  </w:style>
  <w:style w:type="character" w:customStyle="1" w:styleId="WWCharLFO19LVL9">
    <w:name w:val="WW_CharLFO19LVL9"/>
    <w:rPr>
      <w:color w:val="000000"/>
      <w:position w:val="0"/>
      <w:sz w:val="24"/>
      <w:vertAlign w:val="baseli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eastAsia="Calibri" w:hAnsi="Symbol" w:cs="Symbol"/>
      <w:sz w:val="22"/>
      <w:szCs w:val="22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eastAsia="Calibri" w:hAnsi="Symbol" w:cs="Symbol"/>
      <w:sz w:val="22"/>
      <w:szCs w:val="22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eastAsia="Calibri" w:hAnsi="Symbol" w:cs="Symbol"/>
      <w:sz w:val="22"/>
      <w:szCs w:val="22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7LVL1">
    <w:name w:val="WW_CharLFO27LVL1"/>
    <w:rPr>
      <w:rFonts w:ascii="Symbol" w:hAnsi="Symbol" w:cs="Symbol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sz w:val="22"/>
      <w:szCs w:val="20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 w:cs="Wingdings"/>
    </w:rPr>
  </w:style>
  <w:style w:type="character" w:customStyle="1" w:styleId="WWCharLFO32LVL4">
    <w:name w:val="WW_CharLFO32LVL4"/>
    <w:rPr>
      <w:rFonts w:ascii="Symbol" w:hAnsi="Symbol" w:cs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 w:cs="Wingdings"/>
    </w:rPr>
  </w:style>
  <w:style w:type="character" w:customStyle="1" w:styleId="WWCharLFO32LVL7">
    <w:name w:val="WW_CharLFO32LVL7"/>
    <w:rPr>
      <w:rFonts w:ascii="Symbol" w:hAnsi="Symbol" w:cs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33LVL2">
    <w:name w:val="WW_CharLFO33LVL2"/>
    <w:rPr>
      <w:color w:val="000000"/>
      <w:position w:val="0"/>
      <w:sz w:val="24"/>
      <w:vertAlign w:val="baseline"/>
    </w:rPr>
  </w:style>
  <w:style w:type="character" w:customStyle="1" w:styleId="WWCharLFO33LVL3">
    <w:name w:val="WW_CharLFO33LVL3"/>
    <w:rPr>
      <w:color w:val="000000"/>
      <w:position w:val="0"/>
      <w:sz w:val="24"/>
      <w:vertAlign w:val="baseline"/>
    </w:rPr>
  </w:style>
  <w:style w:type="character" w:customStyle="1" w:styleId="WWCharLFO33LVL4">
    <w:name w:val="WW_CharLFO33LVL4"/>
    <w:rPr>
      <w:color w:val="000000"/>
      <w:position w:val="0"/>
      <w:sz w:val="24"/>
      <w:vertAlign w:val="baseline"/>
    </w:rPr>
  </w:style>
  <w:style w:type="character" w:customStyle="1" w:styleId="WWCharLFO33LVL5">
    <w:name w:val="WW_CharLFO33LVL5"/>
    <w:rPr>
      <w:color w:val="000000"/>
      <w:position w:val="0"/>
      <w:sz w:val="24"/>
      <w:vertAlign w:val="baseline"/>
    </w:rPr>
  </w:style>
  <w:style w:type="character" w:customStyle="1" w:styleId="WWCharLFO33LVL6">
    <w:name w:val="WW_CharLFO33LVL6"/>
    <w:rPr>
      <w:color w:val="000000"/>
      <w:position w:val="0"/>
      <w:sz w:val="24"/>
      <w:vertAlign w:val="baseline"/>
    </w:rPr>
  </w:style>
  <w:style w:type="character" w:customStyle="1" w:styleId="WWCharLFO33LVL7">
    <w:name w:val="WW_CharLFO33LVL7"/>
    <w:rPr>
      <w:color w:val="000000"/>
      <w:position w:val="0"/>
      <w:sz w:val="24"/>
      <w:vertAlign w:val="baseline"/>
    </w:rPr>
  </w:style>
  <w:style w:type="character" w:customStyle="1" w:styleId="WWCharLFO33LVL8">
    <w:name w:val="WW_CharLFO33LVL8"/>
    <w:rPr>
      <w:color w:val="000000"/>
      <w:position w:val="0"/>
      <w:sz w:val="24"/>
      <w:vertAlign w:val="baseline"/>
    </w:rPr>
  </w:style>
  <w:style w:type="character" w:customStyle="1" w:styleId="WWCharLFO33LVL9">
    <w:name w:val="WW_CharLFO33LVL9"/>
    <w:rPr>
      <w:color w:val="000000"/>
      <w:position w:val="0"/>
      <w:sz w:val="24"/>
      <w:vertAlign w:val="baseli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36LVL2">
    <w:name w:val="WW_CharLFO36LVL2"/>
    <w:rPr>
      <w:color w:val="000000"/>
      <w:position w:val="0"/>
      <w:sz w:val="24"/>
      <w:vertAlign w:val="baseline"/>
    </w:rPr>
  </w:style>
  <w:style w:type="character" w:customStyle="1" w:styleId="WWCharLFO36LVL3">
    <w:name w:val="WW_CharLFO36LVL3"/>
    <w:rPr>
      <w:color w:val="000000"/>
      <w:position w:val="0"/>
      <w:sz w:val="24"/>
      <w:vertAlign w:val="baseline"/>
    </w:rPr>
  </w:style>
  <w:style w:type="character" w:customStyle="1" w:styleId="WWCharLFO36LVL4">
    <w:name w:val="WW_CharLFO36LVL4"/>
    <w:rPr>
      <w:color w:val="000000"/>
      <w:position w:val="0"/>
      <w:sz w:val="24"/>
      <w:vertAlign w:val="baseline"/>
    </w:rPr>
  </w:style>
  <w:style w:type="character" w:customStyle="1" w:styleId="WWCharLFO36LVL5">
    <w:name w:val="WW_CharLFO36LVL5"/>
    <w:rPr>
      <w:color w:val="000000"/>
      <w:position w:val="0"/>
      <w:sz w:val="24"/>
      <w:vertAlign w:val="baseline"/>
    </w:rPr>
  </w:style>
  <w:style w:type="character" w:customStyle="1" w:styleId="WWCharLFO36LVL6">
    <w:name w:val="WW_CharLFO36LVL6"/>
    <w:rPr>
      <w:color w:val="000000"/>
      <w:position w:val="0"/>
      <w:sz w:val="24"/>
      <w:vertAlign w:val="baseline"/>
    </w:rPr>
  </w:style>
  <w:style w:type="character" w:customStyle="1" w:styleId="WWCharLFO36LVL7">
    <w:name w:val="WW_CharLFO36LVL7"/>
    <w:rPr>
      <w:color w:val="000000"/>
      <w:position w:val="0"/>
      <w:sz w:val="24"/>
      <w:vertAlign w:val="baseline"/>
    </w:rPr>
  </w:style>
  <w:style w:type="character" w:customStyle="1" w:styleId="WWCharLFO36LVL8">
    <w:name w:val="WW_CharLFO36LVL8"/>
    <w:rPr>
      <w:color w:val="000000"/>
      <w:position w:val="0"/>
      <w:sz w:val="24"/>
      <w:vertAlign w:val="baseline"/>
    </w:rPr>
  </w:style>
  <w:style w:type="character" w:customStyle="1" w:styleId="WWCharLFO36LVL9">
    <w:name w:val="WW_CharLFO36LVL9"/>
    <w:rPr>
      <w:color w:val="000000"/>
      <w:position w:val="0"/>
      <w:sz w:val="24"/>
      <w:vertAlign w:val="baseline"/>
    </w:rPr>
  </w:style>
  <w:style w:type="character" w:customStyle="1" w:styleId="WWCharLFO37LVL1">
    <w:name w:val="WW_CharLFO37LVL1"/>
    <w:rPr>
      <w:rFonts w:ascii="Symbol" w:hAnsi="Symbol" w:cs="Symbol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42LVL1">
    <w:name w:val="WW_CharLFO42LVL1"/>
    <w:rPr>
      <w:rFonts w:ascii="Symbol" w:eastAsia="Calibri" w:hAnsi="Symbol" w:cs="Symbol"/>
      <w:sz w:val="22"/>
      <w:szCs w:val="22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eastAsia="Calibri" w:hAnsi="Symbol" w:cs="Symbol"/>
      <w:sz w:val="22"/>
      <w:szCs w:val="22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eastAsia="Calibri" w:hAnsi="Symbol" w:cs="Symbol"/>
      <w:sz w:val="22"/>
      <w:szCs w:val="22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45LVL2">
    <w:name w:val="WW_CharLFO45LVL2"/>
    <w:rPr>
      <w:color w:val="000000"/>
      <w:position w:val="0"/>
      <w:sz w:val="24"/>
      <w:vertAlign w:val="baseline"/>
    </w:rPr>
  </w:style>
  <w:style w:type="character" w:customStyle="1" w:styleId="WWCharLFO45LVL3">
    <w:name w:val="WW_CharLFO45LVL3"/>
    <w:rPr>
      <w:color w:val="000000"/>
      <w:position w:val="0"/>
      <w:sz w:val="24"/>
      <w:vertAlign w:val="baseline"/>
    </w:rPr>
  </w:style>
  <w:style w:type="character" w:customStyle="1" w:styleId="WWCharLFO45LVL4">
    <w:name w:val="WW_CharLFO45LVL4"/>
    <w:rPr>
      <w:color w:val="000000"/>
      <w:position w:val="0"/>
      <w:sz w:val="24"/>
      <w:vertAlign w:val="baseline"/>
    </w:rPr>
  </w:style>
  <w:style w:type="character" w:customStyle="1" w:styleId="WWCharLFO45LVL5">
    <w:name w:val="WW_CharLFO45LVL5"/>
    <w:rPr>
      <w:color w:val="000000"/>
      <w:position w:val="0"/>
      <w:sz w:val="24"/>
      <w:vertAlign w:val="baseline"/>
    </w:rPr>
  </w:style>
  <w:style w:type="character" w:customStyle="1" w:styleId="WWCharLFO45LVL6">
    <w:name w:val="WW_CharLFO45LVL6"/>
    <w:rPr>
      <w:color w:val="000000"/>
      <w:position w:val="0"/>
      <w:sz w:val="24"/>
      <w:vertAlign w:val="baseline"/>
    </w:rPr>
  </w:style>
  <w:style w:type="character" w:customStyle="1" w:styleId="WWCharLFO45LVL7">
    <w:name w:val="WW_CharLFO45LVL7"/>
    <w:rPr>
      <w:color w:val="000000"/>
      <w:position w:val="0"/>
      <w:sz w:val="24"/>
      <w:vertAlign w:val="baseline"/>
    </w:rPr>
  </w:style>
  <w:style w:type="character" w:customStyle="1" w:styleId="WWCharLFO45LVL8">
    <w:name w:val="WW_CharLFO45LVL8"/>
    <w:rPr>
      <w:color w:val="000000"/>
      <w:position w:val="0"/>
      <w:sz w:val="24"/>
      <w:vertAlign w:val="baseline"/>
    </w:rPr>
  </w:style>
  <w:style w:type="character" w:customStyle="1" w:styleId="WWCharLFO45LVL9">
    <w:name w:val="WW_CharLFO45LVL9"/>
    <w:rPr>
      <w:color w:val="000000"/>
      <w:position w:val="0"/>
      <w:sz w:val="24"/>
      <w:vertAlign w:val="baseli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48LVL1">
    <w:name w:val="WW_CharLFO48LVL1"/>
    <w:rPr>
      <w:rFonts w:eastAsia="ヒラギノ角ゴ Pro W3"/>
      <w:b/>
      <w:bCs/>
      <w:i/>
      <w:color w:val="000000"/>
      <w:szCs w:val="20"/>
    </w:rPr>
  </w:style>
  <w:style w:type="character" w:customStyle="1" w:styleId="WWCharLFO48LVL2">
    <w:name w:val="WW_CharLFO48LVL2"/>
    <w:rPr>
      <w:rFonts w:eastAsia="ヒラギノ角ゴ Pro W3"/>
      <w:b/>
      <w:bCs/>
      <w:i/>
      <w:color w:val="000000"/>
      <w:szCs w:val="20"/>
    </w:rPr>
  </w:style>
  <w:style w:type="character" w:customStyle="1" w:styleId="WWCharLFO48LVL3">
    <w:name w:val="WW_CharLFO48LVL3"/>
    <w:rPr>
      <w:rFonts w:eastAsia="ヒラギノ角ゴ Pro W3"/>
      <w:b/>
      <w:bCs/>
      <w:i/>
      <w:color w:val="000000"/>
      <w:szCs w:val="20"/>
    </w:rPr>
  </w:style>
  <w:style w:type="character" w:customStyle="1" w:styleId="WWCharLFO48LVL4">
    <w:name w:val="WW_CharLFO48LVL4"/>
    <w:rPr>
      <w:rFonts w:eastAsia="ヒラギノ角ゴ Pro W3"/>
      <w:b/>
      <w:bCs/>
      <w:i/>
      <w:color w:val="000000"/>
      <w:szCs w:val="20"/>
    </w:rPr>
  </w:style>
  <w:style w:type="character" w:customStyle="1" w:styleId="WWCharLFO48LVL5">
    <w:name w:val="WW_CharLFO48LVL5"/>
    <w:rPr>
      <w:rFonts w:eastAsia="ヒラギノ角ゴ Pro W3"/>
      <w:b/>
      <w:bCs/>
      <w:i/>
      <w:color w:val="000000"/>
      <w:szCs w:val="20"/>
    </w:rPr>
  </w:style>
  <w:style w:type="character" w:customStyle="1" w:styleId="WWCharLFO48LVL6">
    <w:name w:val="WW_CharLFO48LVL6"/>
    <w:rPr>
      <w:rFonts w:eastAsia="ヒラギノ角ゴ Pro W3"/>
      <w:b/>
      <w:bCs/>
      <w:i/>
      <w:color w:val="000000"/>
      <w:szCs w:val="20"/>
    </w:rPr>
  </w:style>
  <w:style w:type="character" w:customStyle="1" w:styleId="WWCharLFO48LVL7">
    <w:name w:val="WW_CharLFO48LVL7"/>
    <w:rPr>
      <w:rFonts w:eastAsia="ヒラギノ角ゴ Pro W3"/>
      <w:b/>
      <w:bCs/>
      <w:i/>
      <w:color w:val="000000"/>
      <w:szCs w:val="20"/>
    </w:rPr>
  </w:style>
  <w:style w:type="character" w:customStyle="1" w:styleId="WWCharLFO48LVL8">
    <w:name w:val="WW_CharLFO48LVL8"/>
    <w:rPr>
      <w:rFonts w:eastAsia="ヒラギノ角ゴ Pro W3"/>
      <w:b/>
      <w:bCs/>
      <w:i/>
      <w:color w:val="000000"/>
      <w:szCs w:val="20"/>
    </w:rPr>
  </w:style>
  <w:style w:type="character" w:customStyle="1" w:styleId="WWCharLFO48LVL9">
    <w:name w:val="WW_CharLFO48LVL9"/>
    <w:rPr>
      <w:rFonts w:eastAsia="ヒラギノ角ゴ Pro W3"/>
      <w:b/>
      <w:bCs/>
      <w:i/>
      <w:color w:val="000000"/>
      <w:szCs w:val="20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0LVL1">
    <w:name w:val="WW_CharLFO50LVL1"/>
    <w:rPr>
      <w:rFonts w:ascii="Lucida Bright" w:eastAsia="Segoe UI" w:hAnsi="Lucida Bright" w:cs="Lucida Bright"/>
      <w:sz w:val="22"/>
    </w:rPr>
  </w:style>
  <w:style w:type="character" w:customStyle="1" w:styleId="WWCharLFO52LVL1">
    <w:name w:val="WW_CharLFO52LVL1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ourier New" w:eastAsia="ヒラギノ角ゴ Pro W3" w:hAnsi="Courier New" w:cs="Courier New"/>
      <w:color w:val="000000"/>
      <w:kern w:val="1"/>
      <w:sz w:val="24"/>
      <w:lang w:eastAsia="ar-SA"/>
    </w:rPr>
  </w:style>
  <w:style w:type="paragraph" w:customStyle="1" w:styleId="Corpodeltesto21">
    <w:name w:val="Corpo del testo 21"/>
    <w:pPr>
      <w:suppressAutoHyphens/>
      <w:spacing w:after="120" w:line="480" w:lineRule="auto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Corpodeltesto31">
    <w:name w:val="Corpo del testo 31"/>
    <w:pPr>
      <w:suppressAutoHyphens/>
      <w:spacing w:line="100" w:lineRule="atLeast"/>
      <w:jc w:val="both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Corpodeltesto1">
    <w:name w:val="Corpo del testo1"/>
    <w:pPr>
      <w:suppressAutoHyphens/>
      <w:spacing w:after="120" w:line="100" w:lineRule="atLeast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Rientrocorpodeltesto1">
    <w:name w:val="Rientro corpo del testo1"/>
    <w:pPr>
      <w:suppressAutoHyphens/>
      <w:spacing w:after="120" w:line="100" w:lineRule="atLeast"/>
      <w:ind w:left="283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uppressAutoHyphens/>
      <w:spacing w:after="200"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ModulovuotoAAB">
    <w:name w:val="Modulo vuoto A A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A">
    <w:name w:val="Corpo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">
    <w:name w:val="Modulo vuoto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AA">
    <w:name w:val="Modulo vuoto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B">
    <w:name w:val="Modulo vuoto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4">
    <w:name w:val="Normale4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B">
    <w:name w:val="Corpo B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AA">
    <w:name w:val="Modulo vuoto A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BA">
    <w:name w:val="Corpo B A"/>
    <w:pPr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color w:val="000000"/>
      <w:kern w:val="1"/>
      <w:lang w:eastAsia="ar-SA"/>
    </w:rPr>
  </w:style>
  <w:style w:type="paragraph" w:customStyle="1" w:styleId="Intestazione2AA">
    <w:name w:val="Intestazione 2 A A"/>
    <w:next w:val="Corpo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ModulovuotoBA">
    <w:name w:val="Modulo vuoto B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3">
    <w:name w:val="Normale3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oBAA">
    <w:name w:val="Corpo B A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C">
    <w:name w:val="Corpo C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D">
    <w:name w:val="Corpo D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DA">
    <w:name w:val="Corpo D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Grigliatabella1">
    <w:name w:val="Griglia tabella1"/>
    <w:pPr>
      <w:suppressAutoHyphens/>
      <w:spacing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customStyle="1" w:styleId="CorpoE">
    <w:name w:val="Corpo E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">
    <w:name w:val="Corpo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uiPriority w:val="9"/>
    <w:rsid w:val="0009112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e"/>
    <w:rsid w:val="00091128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table" w:styleId="Grigliatabella">
    <w:name w:val="Table Grid"/>
    <w:basedOn w:val="Tabellanormale"/>
    <w:rsid w:val="004471BC"/>
    <w:pPr>
      <w:suppressAutoHyphens/>
      <w:spacing w:after="200"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B2A34-F6BD-41DC-A4F5-AE5E1E2B6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63449-64DA-45C0-B0B3-B9AC33208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78BC3-9625-4EDD-9FB0-2C58E3B8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cp:lastModifiedBy>Busi Barbara</cp:lastModifiedBy>
  <cp:revision>58</cp:revision>
  <cp:lastPrinted>2018-02-23T09:20:00Z</cp:lastPrinted>
  <dcterms:created xsi:type="dcterms:W3CDTF">2019-09-03T07:01:00Z</dcterms:created>
  <dcterms:modified xsi:type="dcterms:W3CDTF">2021-10-19T09:12:00Z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0x0101006C53CAF9AB83064DB329DC28BF1C07FC</vt:lpwstr>
  </property>
</Properties>
</file>